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81"/>
        <w:gridCol w:w="2210"/>
        <w:gridCol w:w="2181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4521C4F" w:rsidR="001903D7" w:rsidRPr="007673FA" w:rsidRDefault="001903D7" w:rsidP="00F039D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D447DE7" w:rsidR="00116FBB" w:rsidRPr="005E466D" w:rsidRDefault="00116FBB" w:rsidP="00C052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FDD2629" w:rsidR="007967A9" w:rsidRPr="005E466D" w:rsidRDefault="007967A9" w:rsidP="00C05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A226CC3" w:rsidR="00F039D7" w:rsidRPr="005E466D" w:rsidRDefault="00F039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7545E6F" w:rsidR="007967A9" w:rsidRPr="005E466D" w:rsidRDefault="007967A9" w:rsidP="00C052F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340D7AAA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6D0583F7" w:rsidR="00F039D7" w:rsidRPr="00F039D7" w:rsidRDefault="00F039D7" w:rsidP="00C05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C052FD">
        <w:trPr>
          <w:trHeight w:val="426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5F933BF" w14:textId="26EA17EC" w:rsidR="00F8532D" w:rsidRPr="008C4EA9" w:rsidRDefault="00F8532D" w:rsidP="008C4EA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E79A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E79A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7"/>
        <w:gridCol w:w="2212"/>
        <w:gridCol w:w="2261"/>
        <w:gridCol w:w="2152"/>
      </w:tblGrid>
      <w:tr w:rsidR="00C052FD" w:rsidRPr="007673FA" w14:paraId="56E93A0A" w14:textId="77777777" w:rsidTr="00C052FD">
        <w:trPr>
          <w:trHeight w:val="706"/>
        </w:trPr>
        <w:tc>
          <w:tcPr>
            <w:tcW w:w="2228" w:type="dxa"/>
            <w:shd w:val="clear" w:color="auto" w:fill="FFFFFF"/>
          </w:tcPr>
          <w:p w14:paraId="56E93A06" w14:textId="77777777" w:rsidR="00C052FD" w:rsidRPr="007673FA" w:rsidRDefault="00C052FD" w:rsidP="00C052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7" w:type="dxa"/>
            <w:shd w:val="clear" w:color="auto" w:fill="FFFFFF"/>
          </w:tcPr>
          <w:p w14:paraId="7FD4D16C" w14:textId="77777777" w:rsidR="00C052FD" w:rsidRDefault="00C052FD" w:rsidP="00C052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00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Institute of </w:t>
            </w:r>
          </w:p>
          <w:p w14:paraId="22730848" w14:textId="77777777" w:rsidR="00C052FD" w:rsidRDefault="00C052FD" w:rsidP="00C052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00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Technology and </w:t>
            </w:r>
          </w:p>
          <w:p w14:paraId="56E93A07" w14:textId="3211894D" w:rsidR="00C052FD" w:rsidRPr="007673FA" w:rsidRDefault="00C052FD" w:rsidP="00C05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00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Business in </w:t>
            </w:r>
            <w:proofErr w:type="spellStart"/>
            <w:r w:rsidRPr="003000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České</w:t>
            </w:r>
            <w:proofErr w:type="spellEnd"/>
            <w:r w:rsidRPr="003000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3000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Budějovice</w:t>
            </w:r>
            <w:proofErr w:type="spellEnd"/>
          </w:p>
        </w:tc>
        <w:tc>
          <w:tcPr>
            <w:tcW w:w="2264" w:type="dxa"/>
            <w:vMerge w:val="restart"/>
            <w:shd w:val="clear" w:color="auto" w:fill="FFFFFF"/>
          </w:tcPr>
          <w:p w14:paraId="56E93A08" w14:textId="0650D707" w:rsidR="00C052FD" w:rsidRPr="007673FA" w:rsidRDefault="00C052FD" w:rsidP="00C05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3" w:type="dxa"/>
            <w:vMerge w:val="restart"/>
            <w:shd w:val="clear" w:color="auto" w:fill="FFFFFF"/>
          </w:tcPr>
          <w:p w14:paraId="56E93A09" w14:textId="03ACC08B" w:rsidR="00C052FD" w:rsidRPr="007673FA" w:rsidRDefault="00C052FD" w:rsidP="00C052F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052FD" w:rsidRPr="007673FA" w14:paraId="56E93A11" w14:textId="77777777" w:rsidTr="00C052FD">
        <w:trPr>
          <w:trHeight w:val="65"/>
        </w:trPr>
        <w:tc>
          <w:tcPr>
            <w:tcW w:w="2228" w:type="dxa"/>
            <w:shd w:val="clear" w:color="auto" w:fill="FFFFFF"/>
          </w:tcPr>
          <w:p w14:paraId="56E93A0B" w14:textId="70E282AF" w:rsidR="00C052FD" w:rsidRPr="001264FF" w:rsidRDefault="00C052FD" w:rsidP="00C052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C052FD" w:rsidRPr="003D4688" w:rsidRDefault="00C052FD" w:rsidP="00C052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C052FD" w:rsidRPr="007673FA" w:rsidRDefault="00C052FD" w:rsidP="00C052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0E" w14:textId="525A6B72" w:rsidR="00C052FD" w:rsidRPr="007673FA" w:rsidRDefault="00C052FD" w:rsidP="00C05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00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CESKE04</w:t>
            </w:r>
          </w:p>
        </w:tc>
        <w:tc>
          <w:tcPr>
            <w:tcW w:w="2264" w:type="dxa"/>
            <w:vMerge/>
            <w:shd w:val="clear" w:color="auto" w:fill="FFFFFF"/>
          </w:tcPr>
          <w:p w14:paraId="56E93A0F" w14:textId="77777777" w:rsidR="00C052FD" w:rsidRPr="007673FA" w:rsidRDefault="00C052FD" w:rsidP="00C052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3" w:type="dxa"/>
            <w:vMerge/>
            <w:shd w:val="clear" w:color="auto" w:fill="FFFFFF"/>
          </w:tcPr>
          <w:p w14:paraId="56E93A10" w14:textId="77777777" w:rsidR="00C052FD" w:rsidRPr="007673FA" w:rsidRDefault="00C052FD" w:rsidP="00C052F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052FD" w:rsidRPr="007673FA" w14:paraId="56E93A16" w14:textId="77777777" w:rsidTr="00C052FD">
        <w:trPr>
          <w:trHeight w:val="65"/>
        </w:trPr>
        <w:tc>
          <w:tcPr>
            <w:tcW w:w="2228" w:type="dxa"/>
            <w:shd w:val="clear" w:color="auto" w:fill="FFFFFF"/>
          </w:tcPr>
          <w:p w14:paraId="56E93A12" w14:textId="77777777" w:rsidR="00C052FD" w:rsidRPr="007673FA" w:rsidRDefault="00C052FD" w:rsidP="00C05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7" w:type="dxa"/>
            <w:shd w:val="clear" w:color="auto" w:fill="FFFFFF"/>
          </w:tcPr>
          <w:p w14:paraId="71D8DE96" w14:textId="77777777" w:rsidR="00C052FD" w:rsidRDefault="00C052FD" w:rsidP="00C052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300006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Okružní 517/10, </w:t>
            </w:r>
          </w:p>
          <w:p w14:paraId="27E00918" w14:textId="77777777" w:rsidR="00C052FD" w:rsidRDefault="00C052FD" w:rsidP="00C052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300006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370 01 České </w:t>
            </w:r>
          </w:p>
          <w:p w14:paraId="56E93A13" w14:textId="58C9A713" w:rsidR="00C052FD" w:rsidRPr="007673FA" w:rsidRDefault="00C052FD" w:rsidP="00C052F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00006">
              <w:rPr>
                <w:rFonts w:ascii="Verdana" w:hAnsi="Verdana" w:cs="Arial"/>
                <w:color w:val="002060"/>
                <w:sz w:val="20"/>
                <w:lang w:val="pl-PL"/>
              </w:rPr>
              <w:t>Budějovice</w:t>
            </w:r>
          </w:p>
        </w:tc>
        <w:tc>
          <w:tcPr>
            <w:tcW w:w="2264" w:type="dxa"/>
            <w:shd w:val="clear" w:color="auto" w:fill="FFFFFF"/>
          </w:tcPr>
          <w:p w14:paraId="56E93A14" w14:textId="72E83F34" w:rsidR="00C052FD" w:rsidRPr="007673FA" w:rsidRDefault="00C052FD" w:rsidP="00C052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3" w:type="dxa"/>
            <w:shd w:val="clear" w:color="auto" w:fill="FFFFFF"/>
          </w:tcPr>
          <w:p w14:paraId="56E93A15" w14:textId="52CD9CC9" w:rsidR="00C052FD" w:rsidRPr="007673FA" w:rsidRDefault="00C052FD" w:rsidP="00C052FD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AC0FA2">
              <w:rPr>
                <w:rFonts w:ascii="Verdana" w:hAnsi="Verdana" w:cs="Arial"/>
                <w:b/>
                <w:sz w:val="16"/>
                <w:szCs w:val="16"/>
                <w:lang w:val="en-GB"/>
              </w:rPr>
              <w:t>Czech Republic/CZ</w:t>
            </w:r>
          </w:p>
        </w:tc>
      </w:tr>
      <w:tr w:rsidR="00C052FD" w:rsidRPr="00EF398E" w14:paraId="56E93A1B" w14:textId="77777777" w:rsidTr="00C052FD">
        <w:trPr>
          <w:trHeight w:val="209"/>
        </w:trPr>
        <w:tc>
          <w:tcPr>
            <w:tcW w:w="2228" w:type="dxa"/>
            <w:shd w:val="clear" w:color="auto" w:fill="FFFFFF"/>
          </w:tcPr>
          <w:p w14:paraId="56E93A17" w14:textId="77777777" w:rsidR="00C052FD" w:rsidRPr="007673FA" w:rsidRDefault="00C052FD" w:rsidP="00C052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7" w:type="dxa"/>
            <w:shd w:val="clear" w:color="auto" w:fill="FFFFFF"/>
          </w:tcPr>
          <w:p w14:paraId="56E93A18" w14:textId="4F66F94D" w:rsidR="00C052FD" w:rsidRPr="00782942" w:rsidRDefault="00C052FD" w:rsidP="00C052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Mgr</w:t>
            </w:r>
            <w:r w:rsidRPr="00A674F2">
              <w:rPr>
                <w:rFonts w:ascii="Verdana" w:hAnsi="Verdana" w:cs="Arial"/>
                <w:color w:val="002060"/>
                <w:sz w:val="20"/>
                <w:lang w:val="en-GB"/>
              </w:rPr>
              <w:t>. Gabriela Veselá</w:t>
            </w:r>
          </w:p>
        </w:tc>
        <w:tc>
          <w:tcPr>
            <w:tcW w:w="2264" w:type="dxa"/>
            <w:shd w:val="clear" w:color="auto" w:fill="FFFFFF"/>
          </w:tcPr>
          <w:p w14:paraId="56E93A19" w14:textId="4820033B" w:rsidR="00C052FD" w:rsidRPr="00782942" w:rsidRDefault="00C052FD" w:rsidP="00C052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3" w:type="dxa"/>
            <w:shd w:val="clear" w:color="auto" w:fill="FFFFFF"/>
          </w:tcPr>
          <w:p w14:paraId="0F28C20F" w14:textId="42CE6EC3" w:rsidR="00C052FD" w:rsidRPr="00C052FD" w:rsidRDefault="00C052FD" w:rsidP="00C052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052F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erasmus@mail.vstecb.cz</w:t>
            </w:r>
          </w:p>
          <w:p w14:paraId="56E93A1A" w14:textId="29A961D6" w:rsidR="00C052FD" w:rsidRPr="00C052FD" w:rsidRDefault="00C052FD" w:rsidP="00C052F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r w:rsidRPr="00C052FD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+420 778 775 713</w:t>
            </w:r>
          </w:p>
        </w:tc>
      </w:tr>
    </w:tbl>
    <w:p w14:paraId="56E93A1E" w14:textId="598A180C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0E19D75C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052F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CD1F" w14:textId="77777777" w:rsidR="008E79A8" w:rsidRDefault="008E79A8">
      <w:r>
        <w:separator/>
      </w:r>
    </w:p>
  </w:endnote>
  <w:endnote w:type="continuationSeparator" w:id="0">
    <w:p w14:paraId="66405F52" w14:textId="77777777" w:rsidR="008E79A8" w:rsidRDefault="008E79A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vysvtlivek"/>
        <w:spacing w:after="100"/>
        <w:rPr>
          <w:sz w:val="16"/>
          <w:szCs w:val="16"/>
          <w:lang w:val="en-GB"/>
        </w:rPr>
      </w:pPr>
      <w:r w:rsidRPr="00B223B0">
        <w:rPr>
          <w:rStyle w:val="Odkaznavysvtlivky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vysvtlivek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tlivky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vysvtlivek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kaznavysvtlivky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EA0ECD9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9FEA" w14:textId="77777777" w:rsidR="008E79A8" w:rsidRDefault="008E79A8">
      <w:r>
        <w:separator/>
      </w:r>
    </w:p>
  </w:footnote>
  <w:footnote w:type="continuationSeparator" w:id="0">
    <w:p w14:paraId="27640A56" w14:textId="77777777" w:rsidR="008E79A8" w:rsidRDefault="008E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5F566F8D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6E22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B94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0730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4FE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85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3993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4D4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EA9"/>
    <w:rsid w:val="008C6905"/>
    <w:rsid w:val="008D39EF"/>
    <w:rsid w:val="008D4337"/>
    <w:rsid w:val="008E0763"/>
    <w:rsid w:val="008E432F"/>
    <w:rsid w:val="008E79A8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68A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2FD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55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9D7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6B6EA00-C39C-4F41-8C2A-0D0A2F8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5E267-B4DC-44E4-ABAC-ACA460D3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455</Words>
  <Characters>2686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3135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Veselá Gabriela</cp:lastModifiedBy>
  <cp:revision>3</cp:revision>
  <cp:lastPrinted>2013-11-06T08:46:00Z</cp:lastPrinted>
  <dcterms:created xsi:type="dcterms:W3CDTF">2019-10-30T13:26:00Z</dcterms:created>
  <dcterms:modified xsi:type="dcterms:W3CDTF">2019-10-30T13:26:00Z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